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02A9F" w14:textId="31455418" w:rsidR="001C3418" w:rsidRDefault="001C3418" w:rsidP="001C3418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Załącznik nr </w:t>
      </w:r>
      <w:r w:rsidR="00FE23FC">
        <w:rPr>
          <w:rFonts w:eastAsia="Calibri" w:cs="Times New Roman"/>
        </w:rPr>
        <w:t>2</w:t>
      </w:r>
      <w:r>
        <w:rPr>
          <w:rFonts w:eastAsia="Calibri" w:cs="Times New Roman"/>
        </w:rPr>
        <w:t xml:space="preserve"> do zapytania ofertowego </w:t>
      </w:r>
      <w:r w:rsidR="00FE23FC" w:rsidRPr="00FE23FC">
        <w:rPr>
          <w:rFonts w:eastAsia="Calibri" w:cs="Times New Roman"/>
        </w:rPr>
        <w:t>GG-I.2151.5.2023</w:t>
      </w:r>
    </w:p>
    <w:p w14:paraId="4D3257B5" w14:textId="77777777" w:rsidR="001C3418" w:rsidRDefault="001C3418" w:rsidP="001C3418">
      <w:pPr>
        <w:spacing w:after="0"/>
        <w:jc w:val="right"/>
        <w:rPr>
          <w:rFonts w:eastAsia="Calibri" w:cs="Times New Roman"/>
        </w:rPr>
      </w:pPr>
    </w:p>
    <w:p w14:paraId="4EE568D3" w14:textId="77777777" w:rsidR="00392C9F" w:rsidRPr="001523A1" w:rsidRDefault="00392C9F" w:rsidP="00392C9F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14:paraId="51F3334E" w14:textId="77777777" w:rsidR="00392C9F" w:rsidRPr="001523A1" w:rsidRDefault="00392C9F" w:rsidP="00392C9F">
      <w:pPr>
        <w:spacing w:after="0"/>
        <w:rPr>
          <w:rFonts w:cs="Times New Roman"/>
        </w:rPr>
      </w:pPr>
    </w:p>
    <w:p w14:paraId="7A040A34" w14:textId="77777777" w:rsidR="00392C9F" w:rsidRPr="001523A1" w:rsidRDefault="00392C9F" w:rsidP="00392C9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14:paraId="0808690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14:paraId="45B2CA7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</w:t>
      </w:r>
    </w:p>
    <w:p w14:paraId="770D767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14:paraId="5A879C0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</w:t>
      </w:r>
    </w:p>
    <w:p w14:paraId="1F78E9A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l :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……………….</w:t>
      </w:r>
    </w:p>
    <w:p w14:paraId="7CA82E8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5B0D540B" w14:textId="77777777" w:rsidR="00392C9F" w:rsidRPr="001523A1" w:rsidRDefault="00392C9F" w:rsidP="00FE23FC">
      <w:pPr>
        <w:spacing w:after="0"/>
        <w:ind w:left="3544"/>
        <w:rPr>
          <w:rFonts w:cs="Times New Roman"/>
          <w:b/>
          <w:lang w:eastAsia="ar-SA"/>
        </w:rPr>
      </w:pPr>
      <w:r w:rsidRPr="001523A1">
        <w:rPr>
          <w:rFonts w:cs="Times New Roman"/>
          <w:b/>
          <w:shd w:val="clear" w:color="auto" w:fill="FFFFFF"/>
          <w:lang w:eastAsia="ar-SA"/>
        </w:rPr>
        <w:t xml:space="preserve">Gmina </w:t>
      </w:r>
      <w:r w:rsidR="00B97886" w:rsidRPr="001523A1">
        <w:rPr>
          <w:rFonts w:cs="Times New Roman"/>
          <w:b/>
          <w:shd w:val="clear" w:color="auto" w:fill="FFFFFF"/>
          <w:lang w:eastAsia="ar-SA"/>
        </w:rPr>
        <w:t>Gorzyce</w:t>
      </w:r>
    </w:p>
    <w:p w14:paraId="364C07A2" w14:textId="54EDF53E" w:rsidR="00FE23FC" w:rsidRDefault="00FE23FC" w:rsidP="00FE23FC">
      <w:pPr>
        <w:pStyle w:val="normaltableau"/>
        <w:spacing w:before="0" w:after="0" w:line="276" w:lineRule="auto"/>
        <w:ind w:left="3544"/>
        <w:jc w:val="left"/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</w:pPr>
      <w:r w:rsidRPr="00FE23FC"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  <w:t>ul. Sandomierska 75,</w:t>
      </w:r>
    </w:p>
    <w:p w14:paraId="33B64A52" w14:textId="1DCD9A76" w:rsidR="00392C9F" w:rsidRPr="001523A1" w:rsidRDefault="00FE23FC" w:rsidP="00FE23FC">
      <w:pPr>
        <w:pStyle w:val="normaltableau"/>
        <w:spacing w:before="0" w:after="0" w:line="276" w:lineRule="auto"/>
        <w:ind w:left="3544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FE23FC"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  <w:t>39-432 Gorzyce</w:t>
      </w:r>
    </w:p>
    <w:p w14:paraId="734DE82E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 …..........................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14:paraId="0ED115FD" w14:textId="77777777" w:rsidR="002347FE" w:rsidRDefault="002347FE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4A83BCAD" w14:textId="3AEA1B14" w:rsidR="00FE23FC" w:rsidRPr="001523A1" w:rsidRDefault="00FE23FC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bookmarkStart w:id="0" w:name="_GoBack"/>
      <w:bookmarkEnd w:id="0"/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</w:t>
      </w:r>
    </w:p>
    <w:p w14:paraId="0645465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2AA7DFEE" w14:textId="77777777" w:rsidR="00392C9F" w:rsidRPr="001523A1" w:rsidRDefault="00392C9F" w:rsidP="00392C9F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 za:</w:t>
      </w:r>
    </w:p>
    <w:p w14:paraId="0546780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brutto: ….......................................... (słownie: …...................................................)</w:t>
      </w:r>
    </w:p>
    <w:p w14:paraId="7B77010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14:paraId="1F6F3FA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cenę netto: …...........................................</w:t>
      </w:r>
    </w:p>
    <w:p w14:paraId="09E91ED1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14:paraId="4F500028" w14:textId="380CF6FE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="00FE23FC">
        <w:rPr>
          <w:rFonts w:ascii="Times New Roman" w:hAnsi="Times New Roman" w:cs="Times New Roman"/>
          <w:sz w:val="24"/>
          <w:szCs w:val="24"/>
          <w:lang w:val="pl-PL" w:eastAsia="en-US"/>
        </w:rPr>
        <w:t>30 dni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14:paraId="4B22DC44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14:paraId="1368FF76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do wykonania zamówienia w terminie do dnia ….......................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</w:t>
      </w:r>
    </w:p>
    <w:p w14:paraId="3E1D14C7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erminie wyznaczonym przez Gminę Gorzyce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, na warunkach określonych w zapytaniu ofertowym.</w:t>
      </w:r>
    </w:p>
    <w:p w14:paraId="7CB2F7FF" w14:textId="77777777" w:rsidR="00392C9F" w:rsidRPr="001523A1" w:rsidRDefault="00392C9F" w:rsidP="00392C9F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14:paraId="78E0EC71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7DBA029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F9C417F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5889A7F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14:paraId="33FD67E7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14:paraId="1B87D319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14:paraId="44BA392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14:paraId="37305E0C" w14:textId="77777777" w:rsidR="00392C9F" w:rsidRPr="001523A1" w:rsidRDefault="00392C9F" w:rsidP="002347FE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392C9F" w:rsidRPr="001523A1" w:rsidSect="00602D2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6B37" w14:textId="77777777" w:rsidR="00BB12F9" w:rsidRDefault="00BB12F9" w:rsidP="001455D2">
      <w:pPr>
        <w:spacing w:after="0" w:line="240" w:lineRule="auto"/>
      </w:pPr>
      <w:r>
        <w:separator/>
      </w:r>
    </w:p>
  </w:endnote>
  <w:endnote w:type="continuationSeparator" w:id="0">
    <w:p w14:paraId="23A92E93" w14:textId="77777777" w:rsidR="00BB12F9" w:rsidRDefault="00BB12F9" w:rsidP="001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2300"/>
      <w:docPartObj>
        <w:docPartGallery w:val="Page Numbers (Bottom of Page)"/>
        <w:docPartUnique/>
      </w:docPartObj>
    </w:sdtPr>
    <w:sdtEndPr/>
    <w:sdtContent>
      <w:p w14:paraId="118A4953" w14:textId="77777777" w:rsidR="00FF6031" w:rsidRDefault="00FF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FC">
          <w:rPr>
            <w:noProof/>
          </w:rPr>
          <w:t>1</w:t>
        </w:r>
        <w:r>
          <w:fldChar w:fldCharType="end"/>
        </w:r>
      </w:p>
    </w:sdtContent>
  </w:sdt>
  <w:p w14:paraId="012BC1CF" w14:textId="77777777" w:rsidR="001455D2" w:rsidRDefault="00145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46286" w14:textId="77777777" w:rsidR="00BB12F9" w:rsidRDefault="00BB12F9" w:rsidP="001455D2">
      <w:pPr>
        <w:spacing w:after="0" w:line="240" w:lineRule="auto"/>
      </w:pPr>
      <w:r>
        <w:separator/>
      </w:r>
    </w:p>
  </w:footnote>
  <w:footnote w:type="continuationSeparator" w:id="0">
    <w:p w14:paraId="6A353B88" w14:textId="77777777" w:rsidR="00BB12F9" w:rsidRDefault="00BB12F9" w:rsidP="001455D2">
      <w:pPr>
        <w:spacing w:after="0" w:line="240" w:lineRule="auto"/>
      </w:pPr>
      <w:r>
        <w:continuationSeparator/>
      </w:r>
    </w:p>
  </w:footnote>
  <w:footnote w:id="1">
    <w:p w14:paraId="54A19E60" w14:textId="3D0F90B5" w:rsidR="00392C9F" w:rsidRDefault="00392C9F" w:rsidP="001C3418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CC6C96"/>
    <w:multiLevelType w:val="multilevel"/>
    <w:tmpl w:val="0F90512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BB0811"/>
    <w:multiLevelType w:val="hybridMultilevel"/>
    <w:tmpl w:val="5AD2ACC8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15E6F"/>
    <w:multiLevelType w:val="hybridMultilevel"/>
    <w:tmpl w:val="1880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11163"/>
    <w:multiLevelType w:val="hybridMultilevel"/>
    <w:tmpl w:val="526202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170F24"/>
    <w:multiLevelType w:val="hybridMultilevel"/>
    <w:tmpl w:val="FAA89442"/>
    <w:name w:val="WW8Num1422"/>
    <w:lvl w:ilvl="0" w:tplc="67C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039E3"/>
    <w:multiLevelType w:val="hybridMultilevel"/>
    <w:tmpl w:val="51D8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415D1"/>
    <w:multiLevelType w:val="hybridMultilevel"/>
    <w:tmpl w:val="5950B548"/>
    <w:lvl w:ilvl="0" w:tplc="1062F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E2E5CD0"/>
    <w:multiLevelType w:val="hybridMultilevel"/>
    <w:tmpl w:val="B62683E4"/>
    <w:lvl w:ilvl="0" w:tplc="2B4673B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84D0FDF"/>
    <w:multiLevelType w:val="hybridMultilevel"/>
    <w:tmpl w:val="E39A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A6918"/>
    <w:multiLevelType w:val="hybridMultilevel"/>
    <w:tmpl w:val="1F5C7C7E"/>
    <w:lvl w:ilvl="0" w:tplc="BE507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7015B"/>
    <w:multiLevelType w:val="hybridMultilevel"/>
    <w:tmpl w:val="6D2A5BA0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D2EE8"/>
    <w:multiLevelType w:val="hybridMultilevel"/>
    <w:tmpl w:val="45588DD4"/>
    <w:lvl w:ilvl="0" w:tplc="7F0C5D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74529"/>
    <w:multiLevelType w:val="multilevel"/>
    <w:tmpl w:val="FAD68710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2A74C8"/>
    <w:multiLevelType w:val="hybridMultilevel"/>
    <w:tmpl w:val="EFBC8C9C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4E6D"/>
    <w:multiLevelType w:val="hybridMultilevel"/>
    <w:tmpl w:val="DB82AC66"/>
    <w:lvl w:ilvl="0" w:tplc="71DC976C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8966CE"/>
    <w:multiLevelType w:val="hybridMultilevel"/>
    <w:tmpl w:val="10DE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F7D"/>
    <w:multiLevelType w:val="hybridMultilevel"/>
    <w:tmpl w:val="9B2670C4"/>
    <w:name w:val="WW8Num142222"/>
    <w:lvl w:ilvl="0" w:tplc="71DC976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8D0D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62F4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52D3"/>
    <w:multiLevelType w:val="hybridMultilevel"/>
    <w:tmpl w:val="7F00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E6457"/>
    <w:multiLevelType w:val="hybridMultilevel"/>
    <w:tmpl w:val="B708338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1C2639"/>
    <w:multiLevelType w:val="hybridMultilevel"/>
    <w:tmpl w:val="D7FEBF02"/>
    <w:name w:val="WW8Num14222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1CF6FC8"/>
    <w:multiLevelType w:val="hybridMultilevel"/>
    <w:tmpl w:val="1E949E3E"/>
    <w:name w:val="WW8Num142"/>
    <w:lvl w:ilvl="0" w:tplc="C78E0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240B"/>
    <w:multiLevelType w:val="hybridMultilevel"/>
    <w:tmpl w:val="ECFC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283"/>
    <w:multiLevelType w:val="hybridMultilevel"/>
    <w:tmpl w:val="2AF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22"/>
  </w:num>
  <w:num w:numId="4">
    <w:abstractNumId w:val="40"/>
  </w:num>
  <w:num w:numId="5">
    <w:abstractNumId w:val="24"/>
  </w:num>
  <w:num w:numId="6">
    <w:abstractNumId w:val="34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28"/>
  </w:num>
  <w:num w:numId="13">
    <w:abstractNumId w:val="39"/>
  </w:num>
  <w:num w:numId="14">
    <w:abstractNumId w:val="32"/>
  </w:num>
  <w:num w:numId="15">
    <w:abstractNumId w:val="42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20"/>
  </w:num>
  <w:num w:numId="21">
    <w:abstractNumId w:val="35"/>
  </w:num>
  <w:num w:numId="22">
    <w:abstractNumId w:val="27"/>
  </w:num>
  <w:num w:numId="23">
    <w:abstractNumId w:val="31"/>
  </w:num>
  <w:num w:numId="24">
    <w:abstractNumId w:val="36"/>
  </w:num>
  <w:num w:numId="25">
    <w:abstractNumId w:val="38"/>
  </w:num>
  <w:num w:numId="26">
    <w:abstractNumId w:val="26"/>
  </w:num>
  <w:num w:numId="27">
    <w:abstractNumId w:val="29"/>
  </w:num>
  <w:num w:numId="28">
    <w:abstractNumId w:val="30"/>
  </w:num>
  <w:num w:numId="29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6"/>
    <w:rsid w:val="0003201E"/>
    <w:rsid w:val="00050E0B"/>
    <w:rsid w:val="000536F6"/>
    <w:rsid w:val="000675CB"/>
    <w:rsid w:val="000A58EF"/>
    <w:rsid w:val="000B6745"/>
    <w:rsid w:val="000E70FC"/>
    <w:rsid w:val="000F5D84"/>
    <w:rsid w:val="00107C2D"/>
    <w:rsid w:val="00115089"/>
    <w:rsid w:val="00122123"/>
    <w:rsid w:val="00141AA8"/>
    <w:rsid w:val="001455D2"/>
    <w:rsid w:val="001523A1"/>
    <w:rsid w:val="00156488"/>
    <w:rsid w:val="0016422D"/>
    <w:rsid w:val="00186EB8"/>
    <w:rsid w:val="0018715C"/>
    <w:rsid w:val="001A4A79"/>
    <w:rsid w:val="001B2234"/>
    <w:rsid w:val="001C3418"/>
    <w:rsid w:val="001E4DD1"/>
    <w:rsid w:val="002114E5"/>
    <w:rsid w:val="002235B2"/>
    <w:rsid w:val="00223994"/>
    <w:rsid w:val="002347FE"/>
    <w:rsid w:val="00236C49"/>
    <w:rsid w:val="002665B4"/>
    <w:rsid w:val="00272106"/>
    <w:rsid w:val="00276CC2"/>
    <w:rsid w:val="002A5184"/>
    <w:rsid w:val="002A7416"/>
    <w:rsid w:val="002B039B"/>
    <w:rsid w:val="002D3EF8"/>
    <w:rsid w:val="002D74AF"/>
    <w:rsid w:val="002E7BE7"/>
    <w:rsid w:val="00323886"/>
    <w:rsid w:val="003620B1"/>
    <w:rsid w:val="00362190"/>
    <w:rsid w:val="00373B12"/>
    <w:rsid w:val="00392C9F"/>
    <w:rsid w:val="003A0E20"/>
    <w:rsid w:val="003A1CA2"/>
    <w:rsid w:val="003A7E90"/>
    <w:rsid w:val="003B7437"/>
    <w:rsid w:val="003B78C3"/>
    <w:rsid w:val="003C0659"/>
    <w:rsid w:val="003D47DC"/>
    <w:rsid w:val="00413B9E"/>
    <w:rsid w:val="00414CBC"/>
    <w:rsid w:val="00427572"/>
    <w:rsid w:val="00432384"/>
    <w:rsid w:val="00435ECD"/>
    <w:rsid w:val="0044532A"/>
    <w:rsid w:val="00451FA4"/>
    <w:rsid w:val="0046237D"/>
    <w:rsid w:val="00462AC7"/>
    <w:rsid w:val="004663CD"/>
    <w:rsid w:val="004A08A4"/>
    <w:rsid w:val="004A4564"/>
    <w:rsid w:val="004A51D2"/>
    <w:rsid w:val="004A7F81"/>
    <w:rsid w:val="00546E69"/>
    <w:rsid w:val="00550B11"/>
    <w:rsid w:val="0056645E"/>
    <w:rsid w:val="00570408"/>
    <w:rsid w:val="0057615E"/>
    <w:rsid w:val="005A5917"/>
    <w:rsid w:val="005C0481"/>
    <w:rsid w:val="005C23F6"/>
    <w:rsid w:val="005C7001"/>
    <w:rsid w:val="005D26C4"/>
    <w:rsid w:val="005E3090"/>
    <w:rsid w:val="005E56B9"/>
    <w:rsid w:val="00602D2E"/>
    <w:rsid w:val="00610821"/>
    <w:rsid w:val="00621719"/>
    <w:rsid w:val="006550B1"/>
    <w:rsid w:val="006631F9"/>
    <w:rsid w:val="00667736"/>
    <w:rsid w:val="00675E8C"/>
    <w:rsid w:val="006A04B0"/>
    <w:rsid w:val="006B5B0D"/>
    <w:rsid w:val="00700F01"/>
    <w:rsid w:val="00732165"/>
    <w:rsid w:val="00735D72"/>
    <w:rsid w:val="007453A2"/>
    <w:rsid w:val="007745AA"/>
    <w:rsid w:val="007A48CD"/>
    <w:rsid w:val="007C186C"/>
    <w:rsid w:val="007D07F3"/>
    <w:rsid w:val="007F6297"/>
    <w:rsid w:val="008369AF"/>
    <w:rsid w:val="00856077"/>
    <w:rsid w:val="008709F3"/>
    <w:rsid w:val="00873878"/>
    <w:rsid w:val="0087717E"/>
    <w:rsid w:val="008C7545"/>
    <w:rsid w:val="008D5519"/>
    <w:rsid w:val="008F4670"/>
    <w:rsid w:val="00904F68"/>
    <w:rsid w:val="00917425"/>
    <w:rsid w:val="009307E7"/>
    <w:rsid w:val="00943217"/>
    <w:rsid w:val="0097116A"/>
    <w:rsid w:val="009C6870"/>
    <w:rsid w:val="009D4EF3"/>
    <w:rsid w:val="009F64E7"/>
    <w:rsid w:val="00A06B83"/>
    <w:rsid w:val="00A25099"/>
    <w:rsid w:val="00A343BF"/>
    <w:rsid w:val="00A35E59"/>
    <w:rsid w:val="00A713B9"/>
    <w:rsid w:val="00A7197C"/>
    <w:rsid w:val="00A7675B"/>
    <w:rsid w:val="00A90147"/>
    <w:rsid w:val="00AA0D81"/>
    <w:rsid w:val="00AA1930"/>
    <w:rsid w:val="00AB59E3"/>
    <w:rsid w:val="00AD3294"/>
    <w:rsid w:val="00AF1AAB"/>
    <w:rsid w:val="00B01DEB"/>
    <w:rsid w:val="00B27237"/>
    <w:rsid w:val="00B3655E"/>
    <w:rsid w:val="00B417D9"/>
    <w:rsid w:val="00B81301"/>
    <w:rsid w:val="00B97886"/>
    <w:rsid w:val="00BB12F9"/>
    <w:rsid w:val="00BB1556"/>
    <w:rsid w:val="00BB4AF6"/>
    <w:rsid w:val="00BC43FF"/>
    <w:rsid w:val="00BC51C1"/>
    <w:rsid w:val="00BC56E5"/>
    <w:rsid w:val="00BD659B"/>
    <w:rsid w:val="00BF2CB0"/>
    <w:rsid w:val="00C14442"/>
    <w:rsid w:val="00C6277C"/>
    <w:rsid w:val="00C62798"/>
    <w:rsid w:val="00C65C78"/>
    <w:rsid w:val="00C72C82"/>
    <w:rsid w:val="00C77191"/>
    <w:rsid w:val="00CA0285"/>
    <w:rsid w:val="00CC0FE4"/>
    <w:rsid w:val="00D05047"/>
    <w:rsid w:val="00D16E70"/>
    <w:rsid w:val="00D21470"/>
    <w:rsid w:val="00D21B0B"/>
    <w:rsid w:val="00D422CD"/>
    <w:rsid w:val="00D73414"/>
    <w:rsid w:val="00D73634"/>
    <w:rsid w:val="00DB0629"/>
    <w:rsid w:val="00DF1AF7"/>
    <w:rsid w:val="00DF7BE5"/>
    <w:rsid w:val="00E0249D"/>
    <w:rsid w:val="00E05A51"/>
    <w:rsid w:val="00E06209"/>
    <w:rsid w:val="00E3416C"/>
    <w:rsid w:val="00E45352"/>
    <w:rsid w:val="00E74735"/>
    <w:rsid w:val="00E75E07"/>
    <w:rsid w:val="00E80FAD"/>
    <w:rsid w:val="00E96A9A"/>
    <w:rsid w:val="00ED4971"/>
    <w:rsid w:val="00F02E02"/>
    <w:rsid w:val="00F21678"/>
    <w:rsid w:val="00F22812"/>
    <w:rsid w:val="00F33672"/>
    <w:rsid w:val="00F35709"/>
    <w:rsid w:val="00F3656B"/>
    <w:rsid w:val="00F3664A"/>
    <w:rsid w:val="00F50328"/>
    <w:rsid w:val="00F73A57"/>
    <w:rsid w:val="00FA0099"/>
    <w:rsid w:val="00FB2ECB"/>
    <w:rsid w:val="00FC7152"/>
    <w:rsid w:val="00FE23FC"/>
    <w:rsid w:val="00FE4132"/>
    <w:rsid w:val="00FF015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C23"/>
  <w15:docId w15:val="{04A93136-CFF4-4D7C-9261-0E974B1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paragraph" w:styleId="Nagwek8">
    <w:name w:val="heading 8"/>
    <w:basedOn w:val="Normalny"/>
    <w:next w:val="Normalny"/>
    <w:link w:val="Nagwek8Znak"/>
    <w:qFormat/>
    <w:rsid w:val="00392C9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F6"/>
    <w:pPr>
      <w:ind w:left="720"/>
      <w:contextualSpacing/>
    </w:pPr>
  </w:style>
  <w:style w:type="character" w:customStyle="1" w:styleId="h11">
    <w:name w:val="h11"/>
    <w:basedOn w:val="Domylnaczcionkaakapitu"/>
    <w:rsid w:val="0094321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D2"/>
  </w:style>
  <w:style w:type="paragraph" w:styleId="Stopka">
    <w:name w:val="footer"/>
    <w:basedOn w:val="Normalny"/>
    <w:link w:val="Stopka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D2"/>
  </w:style>
  <w:style w:type="character" w:customStyle="1" w:styleId="tabulatory">
    <w:name w:val="tabulatory"/>
    <w:basedOn w:val="Domylnaczcionkaakapitu"/>
    <w:rsid w:val="0056645E"/>
  </w:style>
  <w:style w:type="character" w:customStyle="1" w:styleId="Nagwek8Znak">
    <w:name w:val="Nagłówek 8 Znak"/>
    <w:basedOn w:val="Domylnaczcionkaakapitu"/>
    <w:link w:val="Nagwek8"/>
    <w:rsid w:val="00392C9F"/>
    <w:rPr>
      <w:rFonts w:ascii="Arial" w:eastAsia="SimSun" w:hAnsi="Arial" w:cs="Arial"/>
      <w:kern w:val="1"/>
      <w:szCs w:val="24"/>
      <w:lang w:eastAsia="zh-CN" w:bidi="hi-IN"/>
    </w:rPr>
  </w:style>
  <w:style w:type="character" w:styleId="Hipercze">
    <w:name w:val="Hyperlink"/>
    <w:rsid w:val="00392C9F"/>
    <w:rPr>
      <w:color w:val="000080"/>
      <w:u w:val="single"/>
    </w:rPr>
  </w:style>
  <w:style w:type="character" w:customStyle="1" w:styleId="Znakiprzypiswdolnych">
    <w:name w:val="Znaki przypisów dolnych"/>
    <w:rsid w:val="00392C9F"/>
  </w:style>
  <w:style w:type="character" w:styleId="Odwoanieprzypisudolnego">
    <w:name w:val="footnote reference"/>
    <w:rsid w:val="00392C9F"/>
    <w:rPr>
      <w:vertAlign w:val="superscript"/>
    </w:rPr>
  </w:style>
  <w:style w:type="paragraph" w:customStyle="1" w:styleId="normaltableau">
    <w:name w:val="normal_tableau"/>
    <w:basedOn w:val="Normalny"/>
    <w:rsid w:val="00392C9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392C9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C9F"/>
    <w:rPr>
      <w:rFonts w:eastAsia="SimSun" w:cs="Mangal"/>
      <w:kern w:val="1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9F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A0285"/>
  </w:style>
  <w:style w:type="paragraph" w:styleId="NormalnyWeb">
    <w:name w:val="Normal (Web)"/>
    <w:basedOn w:val="Normalny"/>
    <w:uiPriority w:val="99"/>
    <w:unhideWhenUsed/>
    <w:rsid w:val="003D47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26F9-768B-4C1D-B6AB-6A4324BB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JaworskiK</dc:creator>
  <cp:lastModifiedBy>i.kuzmicka</cp:lastModifiedBy>
  <cp:revision>2</cp:revision>
  <cp:lastPrinted>2022-01-04T11:33:00Z</cp:lastPrinted>
  <dcterms:created xsi:type="dcterms:W3CDTF">2023-04-18T08:15:00Z</dcterms:created>
  <dcterms:modified xsi:type="dcterms:W3CDTF">2023-04-18T08:15:00Z</dcterms:modified>
</cp:coreProperties>
</file>